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2F" w:rsidRDefault="0090197F" w:rsidP="00D11FC2">
      <w:pPr>
        <w:spacing w:line="400" w:lineRule="exact"/>
        <w:jc w:val="right"/>
        <w:rPr>
          <w:rFonts w:ascii="ＭＳ 明朝" w:hAnsi="ＭＳ 明朝"/>
          <w:snapToGrid w:val="0"/>
          <w:spacing w:val="5"/>
          <w:sz w:val="16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A1572F" w:rsidRPr="00A1572F" w:rsidRDefault="00A1572F" w:rsidP="00A1572F">
      <w:pPr>
        <w:spacing w:line="196" w:lineRule="exact"/>
        <w:rPr>
          <w:rFonts w:ascii="ＭＳ 明朝" w:hAnsi="ＭＳ 明朝"/>
          <w:sz w:val="16"/>
        </w:rPr>
      </w:pPr>
      <w:r w:rsidRPr="00A1572F">
        <w:rPr>
          <w:rFonts w:ascii="ＭＳ ゴシック" w:eastAsia="ＭＳ ゴシック" w:hAnsi="ＭＳ ゴシック"/>
          <w:sz w:val="16"/>
        </w:rPr>
        <w:t>別紙様式</w:t>
      </w:r>
      <w:r w:rsidRPr="00A1572F">
        <w:rPr>
          <w:rFonts w:ascii="ＭＳ ゴシック" w:eastAsia="ＭＳ ゴシック" w:hAnsi="ＭＳ ゴシック" w:hint="eastAsia"/>
          <w:sz w:val="16"/>
        </w:rPr>
        <w:t>３</w:t>
      </w:r>
      <w:r w:rsidRPr="00A1572F">
        <w:rPr>
          <w:rFonts w:ascii="ＭＳ ゴシック" w:eastAsia="ＭＳ ゴシック" w:hAnsi="ＭＳ ゴシック"/>
          <w:sz w:val="16"/>
        </w:rPr>
        <w:t>(</w:t>
      </w:r>
      <w:r>
        <w:rPr>
          <w:rFonts w:ascii="ＭＳ ゴシック" w:eastAsia="ＭＳ ゴシック" w:hAnsi="ＭＳ ゴシック"/>
          <w:sz w:val="16"/>
        </w:rPr>
        <w:t>添付書類</w:t>
      </w:r>
      <w:r>
        <w:rPr>
          <w:rFonts w:ascii="ＭＳ ゴシック" w:eastAsia="ＭＳ ゴシック" w:hAnsi="ＭＳ ゴシック" w:hint="eastAsia"/>
          <w:sz w:val="16"/>
        </w:rPr>
        <w:t>３</w:t>
      </w:r>
      <w:r w:rsidRPr="00A1572F">
        <w:rPr>
          <w:rFonts w:ascii="ＭＳ ゴシック" w:eastAsia="ＭＳ ゴシック" w:hAnsi="ＭＳ ゴシック"/>
          <w:sz w:val="16"/>
        </w:rPr>
        <w:t>)</w:t>
      </w:r>
    </w:p>
    <w:p w:rsidR="00A1572F" w:rsidRPr="00A1572F" w:rsidRDefault="00A1572F" w:rsidP="00A1572F">
      <w:pPr>
        <w:spacing w:line="196" w:lineRule="exact"/>
        <w:rPr>
          <w:rFonts w:ascii="ＭＳ 明朝" w:hAnsi="ＭＳ 明朝"/>
          <w:sz w:val="16"/>
        </w:rPr>
      </w:pPr>
    </w:p>
    <w:p w:rsidR="00A1572F" w:rsidRPr="00A1572F" w:rsidRDefault="00A1572F" w:rsidP="00A1572F">
      <w:pPr>
        <w:spacing w:line="256" w:lineRule="exact"/>
        <w:jc w:val="center"/>
        <w:rPr>
          <w:rFonts w:ascii="ＭＳ 明朝" w:hAnsi="ＭＳ 明朝"/>
          <w:sz w:val="16"/>
        </w:rPr>
      </w:pPr>
      <w:r w:rsidRPr="00A1572F">
        <w:rPr>
          <w:rFonts w:ascii="ＭＳ 明朝" w:hAnsi="ＭＳ 明朝"/>
          <w:sz w:val="22"/>
        </w:rPr>
        <w:t>介護職員処遇改善実績報告書(都道府県状況一覧表)</w:t>
      </w:r>
    </w:p>
    <w:p w:rsidR="00A1572F" w:rsidRPr="00A1572F" w:rsidRDefault="00A1572F" w:rsidP="00A1572F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A1572F" w:rsidRPr="00A1572F" w:rsidTr="00764A25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center"/>
            </w:pPr>
            <w:r w:rsidRPr="00A1572F"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center"/>
            </w:pPr>
          </w:p>
        </w:tc>
      </w:tr>
    </w:tbl>
    <w:p w:rsidR="00A1572F" w:rsidRPr="00A1572F" w:rsidRDefault="00A1572F" w:rsidP="00A1572F">
      <w:pPr>
        <w:spacing w:line="131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315"/>
        <w:gridCol w:w="4316"/>
      </w:tblGrid>
      <w:tr w:rsidR="00A1572F" w:rsidRPr="00A1572F" w:rsidTr="002D1AD3">
        <w:trPr>
          <w:trHeight w:val="2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都道府県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介護職員処遇改善加算額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賃金改善所要額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北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海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道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青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森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岩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手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宮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秋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田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形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福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島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茨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栃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木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群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馬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埼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玉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千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葉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京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都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神奈川県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新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潟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富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石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川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福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井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梨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長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岐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阜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静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岡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愛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知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三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重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滋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賀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京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都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府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大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阪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府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兵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庫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奈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良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和歌山県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鳥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取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島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根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岡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広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島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口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徳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島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香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川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愛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媛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高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知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福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岡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佐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賀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長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熊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本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大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分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宮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鹿児島県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沖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縄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DF1C07" w:rsidRPr="00A1572F" w:rsidTr="003361FD">
        <w:trPr>
          <w:trHeight w:val="241"/>
        </w:trPr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A1572F" w:rsidRDefault="00DF1C07" w:rsidP="00A1572F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国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計</w:t>
            </w:r>
          </w:p>
        </w:tc>
        <w:tc>
          <w:tcPr>
            <w:tcW w:w="43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A1572F" w:rsidRDefault="00DF1C07" w:rsidP="00A1572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Pr="00C17282">
              <w:rPr>
                <w:rFonts w:hint="eastAsia"/>
                <w:b/>
                <w:spacing w:val="-3"/>
                <w:sz w:val="22"/>
                <w:szCs w:val="16"/>
              </w:rPr>
              <w:t>E</w:t>
            </w:r>
            <w:r w:rsidRPr="001E5BF8">
              <w:rPr>
                <w:spacing w:val="-3"/>
                <w:sz w:val="16"/>
                <w:szCs w:val="16"/>
              </w:rPr>
              <w:t xml:space="preserve">       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　　　</w:t>
            </w:r>
            <w:r w:rsidRPr="001E5BF8">
              <w:rPr>
                <w:spacing w:val="-3"/>
                <w:sz w:val="16"/>
                <w:szCs w:val="16"/>
              </w:rPr>
              <w:t xml:space="preserve">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F1C07" w:rsidRPr="00A1572F" w:rsidRDefault="00DF1C07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C17282">
              <w:rPr>
                <w:rFonts w:hint="eastAsia"/>
                <w:b/>
                <w:spacing w:val="-3"/>
                <w:sz w:val="22"/>
                <w:szCs w:val="16"/>
              </w:rPr>
              <w:t>F</w:t>
            </w:r>
            <w:r w:rsidRPr="001E5BF8">
              <w:rPr>
                <w:spacing w:val="-3"/>
                <w:sz w:val="16"/>
                <w:szCs w:val="16"/>
              </w:rPr>
              <w:t xml:space="preserve">     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Pr="001E5BF8">
              <w:rPr>
                <w:spacing w:val="-3"/>
                <w:sz w:val="16"/>
                <w:szCs w:val="16"/>
              </w:rPr>
              <w:t xml:space="preserve">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</w:tbl>
    <w:p w:rsidR="007A2415" w:rsidRDefault="007A2415" w:rsidP="007A2415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F</w:t>
      </w:r>
      <w:r>
        <w:rPr>
          <w:rFonts w:ascii="ＭＳ 明朝" w:hAnsi="ＭＳ 明朝" w:hint="eastAsia"/>
          <w:sz w:val="16"/>
        </w:rPr>
        <w:t>は</w:t>
      </w:r>
      <w:r w:rsidRPr="002D1AD3">
        <w:rPr>
          <w:sz w:val="16"/>
        </w:rPr>
        <w:t>E</w:t>
      </w:r>
      <w:r>
        <w:rPr>
          <w:rFonts w:hint="eastAsia"/>
          <w:sz w:val="16"/>
        </w:rPr>
        <w:t>を上回らな</w:t>
      </w:r>
      <w:r>
        <w:rPr>
          <w:rFonts w:ascii="ＭＳ 明朝" w:hAnsi="ＭＳ 明朝" w:hint="eastAsia"/>
          <w:sz w:val="16"/>
        </w:rPr>
        <w:t>ければならない。</w:t>
      </w:r>
    </w:p>
    <w:p w:rsidR="002535A5" w:rsidRDefault="002535A5" w:rsidP="00D11FC2">
      <w:pPr>
        <w:rPr>
          <w:rFonts w:ascii="ＭＳ 明朝" w:hAnsi="ＭＳ 明朝"/>
          <w:sz w:val="16"/>
          <w:szCs w:val="16"/>
        </w:rPr>
      </w:pPr>
      <w:bookmarkStart w:id="0" w:name="_GoBack"/>
      <w:bookmarkEnd w:id="0"/>
    </w:p>
    <w:sectPr w:rsidR="002535A5" w:rsidSect="00937E82">
      <w:footerReference w:type="even" r:id="rId12"/>
      <w:footerReference w:type="default" r:id="rId13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8ED" w:rsidRDefault="005878ED" w:rsidP="00040868">
      <w:pPr>
        <w:spacing w:before="120"/>
      </w:pPr>
      <w:r>
        <w:separator/>
      </w:r>
    </w:p>
  </w:endnote>
  <w:endnote w:type="continuationSeparator" w:id="0">
    <w:p w:rsidR="005878ED" w:rsidRDefault="005878ED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D11FC2">
      <w:rPr>
        <w:rFonts w:ascii="ＭＳ 明朝" w:hAnsi="ＭＳ 明朝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8ED" w:rsidRDefault="005878ED" w:rsidP="00040868">
      <w:pPr>
        <w:spacing w:before="120"/>
      </w:pPr>
      <w:r>
        <w:separator/>
      </w:r>
    </w:p>
  </w:footnote>
  <w:footnote w:type="continuationSeparator" w:id="0">
    <w:p w:rsidR="005878ED" w:rsidRDefault="005878ED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11FC2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D7A033E45539D40B11A6417F4A08B63" ma:contentTypeVersion="0" ma:contentTypeDescription="新しいドキュメントを作成します。" ma:contentTypeScope="" ma:versionID="e6b622c1ca6c189bd0d5f692c0b30b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DBAD0-C4F4-401D-BF1F-2E7AF16F7EBC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9A5217-733F-4280-8CA8-454A40826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DAB971-D424-4700-9C7C-549AD085D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2017-03-01T05:14:00Z</cp:lastPrinted>
  <dcterms:created xsi:type="dcterms:W3CDTF">2017-03-13T06:28:00Z</dcterms:created>
  <dcterms:modified xsi:type="dcterms:W3CDTF">2017-03-13T06:28:00Z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0x0101001D7A033E45539D40B11A6417F4A08B63</vt:lpwstr>
  </property>
</Properties>
</file>